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203CAC" w:rsidRDefault="0067413D">
      <w:pPr>
        <w:pStyle w:val="WP9Header"/>
      </w:pPr>
      <w:r>
        <w:fldChar w:fldCharType="begin"/>
      </w:r>
      <w:r w:rsidR="00203CAC">
        <w:instrText xml:space="preserve"> SEQ CHAPTER \h \r 1</w:instrText>
      </w:r>
      <w:r>
        <w:fldChar w:fldCharType="end"/>
      </w:r>
    </w:p>
    <w:p w:rsidR="00203CAC" w:rsidRDefault="00AC5D72" w:rsidP="00AC5D72">
      <w:pPr>
        <w:widowControl w:val="0"/>
        <w:tabs>
          <w:tab w:val="left" w:pos="0"/>
          <w:tab w:val="center" w:pos="4320"/>
          <w:tab w:val="right" w:pos="8640"/>
        </w:tabs>
        <w:jc w:val="center"/>
      </w:pPr>
      <w:r>
        <w:rPr>
          <w:noProof/>
          <w:lang w:val="en-CA"/>
        </w:rPr>
        <w:drawing>
          <wp:inline distT="0" distB="0" distL="0" distR="0">
            <wp:extent cx="4456430" cy="54229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D72" w:rsidRDefault="00AC5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Canadian Federation of University Women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>Orillia</w:t>
      </w:r>
    </w:p>
    <w:p w:rsidR="00203CAC" w:rsidRDefault="00203CAC">
      <w:pPr>
        <w:pStyle w:val="WP9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sz w:val="20"/>
        </w:rPr>
      </w:pPr>
    </w:p>
    <w:p w:rsidR="00203CAC" w:rsidRDefault="00203CAC" w:rsidP="00ED2C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  <w:u w:val="single"/>
        </w:rPr>
        <w:t>Personal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Letter</w:t>
      </w:r>
      <w:r w:rsidR="005D4B36">
        <w:rPr>
          <w:rFonts w:ascii="Arial" w:hAnsi="Arial"/>
          <w:sz w:val="20"/>
        </w:rPr>
        <w:t xml:space="preserve"> </w:t>
      </w:r>
      <w:proofErr w:type="gramStart"/>
      <w:r w:rsidR="005D4B36">
        <w:rPr>
          <w:rFonts w:ascii="Arial" w:hAnsi="Arial"/>
          <w:sz w:val="20"/>
        </w:rPr>
        <w:t xml:space="preserve">of </w:t>
      </w:r>
      <w:r w:rsidR="0030266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Refe</w:t>
      </w:r>
      <w:r w:rsidR="00DC106F">
        <w:rPr>
          <w:rFonts w:ascii="Arial" w:hAnsi="Arial"/>
          <w:sz w:val="20"/>
        </w:rPr>
        <w:t>rence</w:t>
      </w:r>
      <w:proofErr w:type="gramEnd"/>
      <w:r w:rsidR="00DC106F">
        <w:rPr>
          <w:rFonts w:ascii="Arial" w:hAnsi="Arial"/>
          <w:sz w:val="20"/>
        </w:rPr>
        <w:t xml:space="preserve"> for Scholarship Applicant</w:t>
      </w:r>
      <w:r>
        <w:rPr>
          <w:rFonts w:ascii="Arial" w:hAnsi="Arial"/>
          <w:sz w:val="20"/>
        </w:rPr>
        <w:t>.</w:t>
      </w:r>
      <w:r w:rsidR="00DC106F">
        <w:rPr>
          <w:rFonts w:ascii="Arial" w:hAnsi="Arial"/>
          <w:b/>
          <w:sz w:val="20"/>
        </w:rPr>
        <w:t xml:space="preserve"> (To be completed </w:t>
      </w:r>
      <w:r>
        <w:rPr>
          <w:rFonts w:ascii="Arial" w:hAnsi="Arial"/>
          <w:b/>
          <w:sz w:val="20"/>
        </w:rPr>
        <w:t>by a personal referee</w:t>
      </w:r>
      <w:r w:rsidR="00ED2C82">
        <w:rPr>
          <w:rFonts w:ascii="Arial" w:hAnsi="Arial"/>
          <w:b/>
          <w:sz w:val="20"/>
        </w:rPr>
        <w:t xml:space="preserve"> who is not an immediate family member</w:t>
      </w:r>
      <w:r>
        <w:rPr>
          <w:rFonts w:ascii="Arial" w:hAnsi="Arial"/>
          <w:b/>
          <w:sz w:val="20"/>
        </w:rPr>
        <w:t>)</w:t>
      </w:r>
      <w:r w:rsidR="009D40F7">
        <w:rPr>
          <w:rFonts w:ascii="Arial" w:hAnsi="Arial"/>
          <w:b/>
          <w:sz w:val="20"/>
        </w:rPr>
        <w:t>. Be sure letters are typed or legibly hand written.</w:t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Scholarships are awarded to candidates who best qualify under these headings:</w:t>
      </w:r>
    </w:p>
    <w:p w:rsidR="003811DB" w:rsidRDefault="003811DB" w:rsidP="00F27802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  <w:sectPr w:rsidR="003811DB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:rsidR="00F27802" w:rsidRDefault="00F27802" w:rsidP="00F27802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Motivation</w:t>
      </w:r>
    </w:p>
    <w:p w:rsidR="00F27802" w:rsidRDefault="00F27802" w:rsidP="00F27802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Integrity</w:t>
      </w:r>
    </w:p>
    <w:p w:rsidR="00F27802" w:rsidRDefault="00F27802" w:rsidP="00F27802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Group / team player</w:t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</w:p>
    <w:p w:rsidR="00F27802" w:rsidRPr="00F27802" w:rsidRDefault="00F27802" w:rsidP="00F27802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QuickFormat1"/>
          <w:rFonts w:ascii="Arial" w:hAnsi="Arial"/>
          <w:color w:val="auto"/>
        </w:rPr>
      </w:pPr>
      <w:r>
        <w:rPr>
          <w:rStyle w:val="QuickFormat1"/>
          <w:rFonts w:ascii="Arial" w:hAnsi="Arial"/>
        </w:rPr>
        <w:lastRenderedPageBreak/>
        <w:t>Leadership</w:t>
      </w:r>
      <w:r w:rsidR="009D40F7">
        <w:rPr>
          <w:rStyle w:val="QuickFormat1"/>
          <w:rFonts w:ascii="Arial" w:hAnsi="Arial"/>
        </w:rPr>
        <w:t xml:space="preserve"> </w:t>
      </w:r>
    </w:p>
    <w:p w:rsidR="00F27802" w:rsidRDefault="00F27802" w:rsidP="00F27802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>Community involvement</w:t>
      </w:r>
    </w:p>
    <w:p w:rsidR="003811DB" w:rsidRPr="00F025A4" w:rsidRDefault="00F025A4" w:rsidP="00F025A4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  <w:sectPr w:rsidR="003811DB" w:rsidRPr="00F025A4" w:rsidSect="003811D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Arial" w:hAnsi="Arial"/>
          <w:color w:val="000000"/>
          <w:sz w:val="20"/>
        </w:rPr>
        <w:t>Financial need</w:t>
      </w:r>
      <w:r w:rsidRPr="00F025A4">
        <w:rPr>
          <w:rFonts w:ascii="Arial" w:hAnsi="Arial"/>
          <w:color w:val="000000"/>
          <w:sz w:val="20"/>
        </w:rPr>
        <w:br/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F27802" w:rsidRDefault="00F278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Please comment on any of the above headings wh</w:t>
      </w:r>
      <w:r w:rsidR="005A42FD">
        <w:rPr>
          <w:rFonts w:ascii="Arial" w:hAnsi="Arial"/>
          <w:color w:val="000000"/>
          <w:sz w:val="20"/>
        </w:rPr>
        <w:t xml:space="preserve">ich apply to your </w:t>
      </w:r>
      <w:r w:rsidR="00E8310B">
        <w:rPr>
          <w:rFonts w:ascii="Arial" w:hAnsi="Arial"/>
          <w:color w:val="000000"/>
          <w:sz w:val="20"/>
        </w:rPr>
        <w:t>experience with the applicant</w:t>
      </w:r>
      <w:r>
        <w:rPr>
          <w:rFonts w:ascii="Arial" w:hAnsi="Arial"/>
          <w:color w:val="000000"/>
          <w:sz w:val="20"/>
        </w:rPr>
        <w:t>.</w:t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 w:rsidP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62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Reference for:   </w:t>
      </w:r>
      <w:r w:rsidRPr="003811DB">
        <w:rPr>
          <w:rFonts w:ascii="Arial" w:hAnsi="Arial"/>
          <w:color w:val="000000"/>
          <w:sz w:val="20"/>
          <w:u w:val="single"/>
        </w:rPr>
        <w:t xml:space="preserve">                                                               </w:t>
      </w:r>
      <w:r>
        <w:rPr>
          <w:rFonts w:ascii="Arial" w:hAnsi="Arial"/>
          <w:color w:val="000000"/>
          <w:sz w:val="20"/>
        </w:rPr>
        <w:t xml:space="preserve">         Recommendation By:     </w:t>
      </w:r>
      <w:r w:rsidR="003811DB">
        <w:rPr>
          <w:rFonts w:ascii="Arial" w:hAnsi="Arial"/>
          <w:color w:val="000000"/>
          <w:sz w:val="20"/>
        </w:rPr>
        <w:t>___________________________</w:t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Relationship to the Applicant: _______________________________________________</w:t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C97F09" w:rsidRDefault="00C97F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703825" w:rsidRDefault="0070382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Pr="00910680" w:rsidRDefault="00554ADB" w:rsidP="009106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Thank you for your assistance.</w:t>
      </w:r>
    </w:p>
    <w:p w:rsidR="007252D4" w:rsidRDefault="007252D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b/>
          <w:color w:val="000000"/>
          <w:sz w:val="20"/>
        </w:rPr>
      </w:pPr>
    </w:p>
    <w:p w:rsidR="00AC5D72" w:rsidRDefault="00AC5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noProof/>
          <w:color w:val="000000"/>
          <w:sz w:val="20"/>
          <w:lang w:val="en-CA"/>
        </w:rPr>
        <w:drawing>
          <wp:inline distT="0" distB="0" distL="0" distR="0">
            <wp:extent cx="4456430" cy="54229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4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5D72" w:rsidRDefault="00AC5D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Canadian Federation of University Women</w:t>
      </w:r>
      <w:r w:rsidR="00233AE1"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b/>
          <w:color w:val="000000"/>
          <w:sz w:val="20"/>
        </w:rPr>
        <w:t>Orillia</w:t>
      </w:r>
    </w:p>
    <w:p w:rsidR="00203CAC" w:rsidRDefault="00203CAC">
      <w:pPr>
        <w:pStyle w:val="WP9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00"/>
          <w:sz w:val="20"/>
        </w:rPr>
      </w:pPr>
      <w:proofErr w:type="gramStart"/>
      <w:r>
        <w:rPr>
          <w:rFonts w:ascii="Arial" w:hAnsi="Arial"/>
          <w:b/>
          <w:color w:val="000000"/>
          <w:sz w:val="20"/>
          <w:u w:val="single"/>
        </w:rPr>
        <w:t>Academic</w:t>
      </w:r>
      <w:r>
        <w:rPr>
          <w:rFonts w:ascii="Arial" w:hAnsi="Arial"/>
          <w:b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>Letter of Refe</w:t>
      </w:r>
      <w:r w:rsidR="00224BFC">
        <w:rPr>
          <w:rFonts w:ascii="Arial" w:hAnsi="Arial"/>
          <w:color w:val="000000"/>
          <w:sz w:val="20"/>
        </w:rPr>
        <w:t>rence for Scholarship Applicant</w:t>
      </w:r>
      <w:r>
        <w:rPr>
          <w:rFonts w:ascii="Arial" w:hAnsi="Arial"/>
          <w:color w:val="000000"/>
          <w:sz w:val="20"/>
        </w:rPr>
        <w:t>.</w:t>
      </w:r>
      <w:proofErr w:type="gramEnd"/>
      <w:r w:rsidR="00224BFC">
        <w:rPr>
          <w:rFonts w:ascii="Arial" w:hAnsi="Arial"/>
          <w:b/>
          <w:color w:val="000000"/>
          <w:sz w:val="20"/>
        </w:rPr>
        <w:t xml:space="preserve"> (To be completed </w:t>
      </w:r>
      <w:r>
        <w:rPr>
          <w:rFonts w:ascii="Arial" w:hAnsi="Arial"/>
          <w:b/>
          <w:color w:val="000000"/>
          <w:sz w:val="20"/>
        </w:rPr>
        <w:t>by a</w:t>
      </w:r>
      <w:r w:rsidR="00224BFC">
        <w:rPr>
          <w:rFonts w:ascii="Arial" w:hAnsi="Arial"/>
          <w:b/>
          <w:color w:val="000000"/>
          <w:sz w:val="20"/>
        </w:rPr>
        <w:t>n academic</w:t>
      </w:r>
      <w:r>
        <w:rPr>
          <w:rFonts w:ascii="Arial" w:hAnsi="Arial"/>
          <w:b/>
          <w:color w:val="000000"/>
          <w:sz w:val="20"/>
        </w:rPr>
        <w:t xml:space="preserve"> referee)</w:t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color w:val="000000"/>
          <w:sz w:val="20"/>
        </w:rPr>
      </w:pPr>
    </w:p>
    <w:p w:rsidR="003811DB" w:rsidRDefault="003811DB" w:rsidP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Scholarships are awarded to candidates who best qualify under these headings:</w:t>
      </w:r>
    </w:p>
    <w:p w:rsidR="003811DB" w:rsidRDefault="003811DB" w:rsidP="003811DB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  <w:sectPr w:rsidR="003811DB" w:rsidSect="003811D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3811DB" w:rsidRDefault="003811DB" w:rsidP="003811DB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Motivation</w:t>
      </w:r>
    </w:p>
    <w:p w:rsidR="003811DB" w:rsidRDefault="003811DB" w:rsidP="003811DB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Integrity</w:t>
      </w:r>
    </w:p>
    <w:p w:rsidR="003811DB" w:rsidRDefault="003811DB" w:rsidP="003811DB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Group / team player</w:t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  <w:r w:rsidR="00F025A4">
        <w:rPr>
          <w:rFonts w:ascii="Arial" w:hAnsi="Arial"/>
          <w:sz w:val="20"/>
        </w:rPr>
        <w:tab/>
      </w:r>
    </w:p>
    <w:p w:rsidR="003811DB" w:rsidRPr="00F27802" w:rsidRDefault="003811DB" w:rsidP="003811DB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QuickFormat1"/>
          <w:rFonts w:ascii="Arial" w:hAnsi="Arial"/>
          <w:color w:val="auto"/>
        </w:rPr>
      </w:pPr>
      <w:r>
        <w:rPr>
          <w:rStyle w:val="QuickFormat1"/>
          <w:rFonts w:ascii="Arial" w:hAnsi="Arial"/>
        </w:rPr>
        <w:lastRenderedPageBreak/>
        <w:t>Leadership</w:t>
      </w:r>
    </w:p>
    <w:p w:rsidR="003811DB" w:rsidRDefault="00CF630A" w:rsidP="003811DB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School </w:t>
      </w:r>
      <w:r w:rsidR="003811DB">
        <w:rPr>
          <w:rFonts w:ascii="Arial" w:hAnsi="Arial"/>
          <w:color w:val="000000"/>
          <w:sz w:val="20"/>
        </w:rPr>
        <w:t>involvement</w:t>
      </w:r>
    </w:p>
    <w:p w:rsidR="003811DB" w:rsidRPr="00F025A4" w:rsidRDefault="00F025A4" w:rsidP="00F025A4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  <w:sectPr w:rsidR="003811DB" w:rsidRPr="00F025A4" w:rsidSect="003811DB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Arial" w:hAnsi="Arial"/>
          <w:color w:val="000000"/>
          <w:sz w:val="20"/>
        </w:rPr>
        <w:t>Financial need</w:t>
      </w:r>
      <w:r w:rsidRPr="00F025A4">
        <w:rPr>
          <w:rFonts w:ascii="Arial" w:hAnsi="Arial"/>
          <w:color w:val="000000"/>
          <w:sz w:val="20"/>
        </w:rPr>
        <w:br/>
      </w: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Please comment on any of the above headings wh</w:t>
      </w:r>
      <w:r w:rsidR="005A42FD">
        <w:rPr>
          <w:rFonts w:ascii="Arial" w:hAnsi="Arial"/>
          <w:color w:val="000000"/>
          <w:sz w:val="20"/>
        </w:rPr>
        <w:t xml:space="preserve">ich apply to </w:t>
      </w:r>
      <w:r>
        <w:rPr>
          <w:rFonts w:ascii="Arial" w:hAnsi="Arial"/>
          <w:color w:val="000000"/>
          <w:sz w:val="20"/>
        </w:rPr>
        <w:t>your exper</w:t>
      </w:r>
      <w:r w:rsidR="005A42FD">
        <w:rPr>
          <w:rFonts w:ascii="Arial" w:hAnsi="Arial"/>
          <w:color w:val="000000"/>
          <w:sz w:val="20"/>
        </w:rPr>
        <w:t>ience with the applicant</w:t>
      </w:r>
      <w:r>
        <w:rPr>
          <w:rFonts w:ascii="Arial" w:hAnsi="Arial"/>
          <w:color w:val="000000"/>
          <w:sz w:val="20"/>
        </w:rPr>
        <w:t>.</w:t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Reference for:  </w:t>
      </w:r>
      <w:r w:rsidR="00BA63F9">
        <w:rPr>
          <w:rFonts w:ascii="Arial" w:hAnsi="Arial"/>
          <w:color w:val="000000"/>
          <w:sz w:val="20"/>
        </w:rPr>
        <w:t>_________________________________</w:t>
      </w:r>
      <w:r>
        <w:rPr>
          <w:rFonts w:ascii="Arial" w:hAnsi="Arial"/>
          <w:color w:val="000000"/>
          <w:sz w:val="20"/>
        </w:rPr>
        <w:t xml:space="preserve">    Recommendation By: </w:t>
      </w:r>
      <w:r w:rsidR="00BA63F9">
        <w:rPr>
          <w:rFonts w:ascii="Arial" w:hAnsi="Arial"/>
          <w:color w:val="000000"/>
          <w:sz w:val="20"/>
        </w:rPr>
        <w:t>________________________________</w:t>
      </w:r>
      <w:r>
        <w:rPr>
          <w:rFonts w:ascii="Arial" w:hAnsi="Arial"/>
          <w:color w:val="000000"/>
          <w:sz w:val="20"/>
        </w:rPr>
        <w:t xml:space="preserve">    </w:t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Relationship to the Applicant: _______________________________________________</w:t>
      </w: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-19" w:lineRule="auto"/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03C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3811DB" w:rsidRDefault="003811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910680" w:rsidRDefault="009106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910680" w:rsidRDefault="009106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910680" w:rsidRDefault="009106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910680" w:rsidRDefault="009106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910680" w:rsidRDefault="009106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</w:p>
    <w:p w:rsidR="00203CAC" w:rsidRDefault="002A2B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Thank you for your assistance.</w:t>
      </w:r>
    </w:p>
    <w:sectPr w:rsidR="00203CAC" w:rsidSect="003811DB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C3" w:rsidRDefault="00F031C3" w:rsidP="007252D4">
      <w:r>
        <w:separator/>
      </w:r>
    </w:p>
  </w:endnote>
  <w:endnote w:type="continuationSeparator" w:id="0">
    <w:p w:rsidR="00F031C3" w:rsidRDefault="00F031C3" w:rsidP="0072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A2" w:rsidRDefault="008D3F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CFUW Orillia Scholarship 2019</w:t>
    </w:r>
    <w:r w:rsidR="00711EA2">
      <w:rPr>
        <w:rFonts w:asciiTheme="majorHAnsi" w:eastAsiaTheme="majorEastAsia" w:hAnsiTheme="majorHAnsi" w:cstheme="majorBidi"/>
      </w:rPr>
      <w:ptab w:relativeTo="margin" w:alignment="right" w:leader="none"/>
    </w:r>
  </w:p>
  <w:p w:rsidR="007252D4" w:rsidRDefault="007252D4" w:rsidP="007536D9">
    <w:pPr>
      <w:pStyle w:val="Footer"/>
      <w:pBdr>
        <w:top w:val="thinThickSmallGap" w:sz="24" w:space="1" w:color="622423" w:themeColor="accent2" w:themeShade="7F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ED" w:rsidRDefault="008D3FB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CFUW Orillia Scholarship 2019</w:t>
    </w:r>
    <w:r w:rsidR="00D931ED">
      <w:rPr>
        <w:rFonts w:asciiTheme="majorHAnsi" w:eastAsiaTheme="majorEastAsia" w:hAnsiTheme="majorHAnsi" w:cstheme="majorBidi"/>
      </w:rPr>
      <w:ptab w:relativeTo="margin" w:alignment="right" w:leader="none"/>
    </w:r>
  </w:p>
  <w:p w:rsidR="00703825" w:rsidRDefault="007038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C3" w:rsidRDefault="00F031C3" w:rsidP="007252D4">
      <w:r>
        <w:separator/>
      </w:r>
    </w:p>
  </w:footnote>
  <w:footnote w:type="continuationSeparator" w:id="0">
    <w:p w:rsidR="00F031C3" w:rsidRDefault="00F031C3" w:rsidP="00725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&quot;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-"/>
      <w:lvlJc w:val="left"/>
    </w:lvl>
    <w:lvl w:ilvl="3">
      <w:start w:val="1"/>
      <w:numFmt w:val="none"/>
      <w:suff w:val="nothing"/>
      <w:lvlText w:val="#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*"/>
      <w:lvlJc w:val="left"/>
    </w:lvl>
    <w:lvl w:ilvl="5">
      <w:start w:val="1"/>
      <w:numFmt w:val="none"/>
      <w:suff w:val="nothing"/>
      <w:lvlText w:val="+"/>
      <w:lvlJc w:val="left"/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x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1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2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4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5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7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  <w:lvl w:ilvl="8">
      <w:start w:val="1"/>
      <w:numFmt w:val="lowerRoman"/>
      <w:suff w:val="nothing"/>
      <w:lvlText w:val="%9)"/>
      <w:lvlJc w:val="left"/>
    </w:lvl>
  </w:abstractNum>
  <w:abstractNum w:abstractNumId="3">
    <w:nsid w:val="43525945"/>
    <w:multiLevelType w:val="hybridMultilevel"/>
    <w:tmpl w:val="F92CB0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802"/>
    <w:rsid w:val="000F6D8A"/>
    <w:rsid w:val="00203CAC"/>
    <w:rsid w:val="00224BFC"/>
    <w:rsid w:val="00233AE1"/>
    <w:rsid w:val="00277630"/>
    <w:rsid w:val="002A2B26"/>
    <w:rsid w:val="00302662"/>
    <w:rsid w:val="003811DB"/>
    <w:rsid w:val="00383ED1"/>
    <w:rsid w:val="003B4D41"/>
    <w:rsid w:val="00554ADB"/>
    <w:rsid w:val="005A42FD"/>
    <w:rsid w:val="005D4B36"/>
    <w:rsid w:val="0067413D"/>
    <w:rsid w:val="00703825"/>
    <w:rsid w:val="00711EA2"/>
    <w:rsid w:val="007252D4"/>
    <w:rsid w:val="007536D9"/>
    <w:rsid w:val="0076543B"/>
    <w:rsid w:val="00776836"/>
    <w:rsid w:val="007B3E33"/>
    <w:rsid w:val="007F2A83"/>
    <w:rsid w:val="00880102"/>
    <w:rsid w:val="008876B9"/>
    <w:rsid w:val="008D3FB4"/>
    <w:rsid w:val="00910680"/>
    <w:rsid w:val="00917400"/>
    <w:rsid w:val="00991C4D"/>
    <w:rsid w:val="009D40F7"/>
    <w:rsid w:val="00A06039"/>
    <w:rsid w:val="00A91717"/>
    <w:rsid w:val="00AC5D72"/>
    <w:rsid w:val="00AE06EF"/>
    <w:rsid w:val="00B6664B"/>
    <w:rsid w:val="00BA63F9"/>
    <w:rsid w:val="00C508A7"/>
    <w:rsid w:val="00C60FC1"/>
    <w:rsid w:val="00C97F09"/>
    <w:rsid w:val="00CF630A"/>
    <w:rsid w:val="00D14F04"/>
    <w:rsid w:val="00D640D6"/>
    <w:rsid w:val="00D65DF6"/>
    <w:rsid w:val="00D931ED"/>
    <w:rsid w:val="00DC106F"/>
    <w:rsid w:val="00E8310B"/>
    <w:rsid w:val="00ED2C82"/>
    <w:rsid w:val="00F025A4"/>
    <w:rsid w:val="00F031C3"/>
    <w:rsid w:val="00F264A7"/>
    <w:rsid w:val="00F27802"/>
    <w:rsid w:val="00F51AD2"/>
    <w:rsid w:val="00F52BAA"/>
    <w:rsid w:val="00F97478"/>
    <w:rsid w:val="00FB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13D"/>
    <w:rPr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2D4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rsid w:val="0067413D"/>
    <w:pPr>
      <w:widowControl w:val="0"/>
    </w:pPr>
  </w:style>
  <w:style w:type="paragraph" w:customStyle="1" w:styleId="Level2">
    <w:name w:val="Level 2"/>
    <w:basedOn w:val="Normal"/>
    <w:rsid w:val="0067413D"/>
    <w:pPr>
      <w:widowControl w:val="0"/>
    </w:pPr>
  </w:style>
  <w:style w:type="paragraph" w:customStyle="1" w:styleId="Level3">
    <w:name w:val="Level 3"/>
    <w:basedOn w:val="Normal"/>
    <w:rsid w:val="0067413D"/>
    <w:pPr>
      <w:widowControl w:val="0"/>
    </w:pPr>
  </w:style>
  <w:style w:type="paragraph" w:customStyle="1" w:styleId="Level4">
    <w:name w:val="Level 4"/>
    <w:basedOn w:val="Normal"/>
    <w:rsid w:val="0067413D"/>
    <w:pPr>
      <w:widowControl w:val="0"/>
    </w:pPr>
  </w:style>
  <w:style w:type="paragraph" w:customStyle="1" w:styleId="Level5">
    <w:name w:val="Level 5"/>
    <w:basedOn w:val="Normal"/>
    <w:rsid w:val="0067413D"/>
    <w:pPr>
      <w:widowControl w:val="0"/>
    </w:pPr>
  </w:style>
  <w:style w:type="paragraph" w:customStyle="1" w:styleId="Level6">
    <w:name w:val="Level 6"/>
    <w:basedOn w:val="Normal"/>
    <w:rsid w:val="0067413D"/>
    <w:pPr>
      <w:widowControl w:val="0"/>
    </w:pPr>
  </w:style>
  <w:style w:type="paragraph" w:customStyle="1" w:styleId="Level7">
    <w:name w:val="Level 7"/>
    <w:basedOn w:val="Normal"/>
    <w:rsid w:val="0067413D"/>
    <w:pPr>
      <w:widowControl w:val="0"/>
    </w:pPr>
  </w:style>
  <w:style w:type="paragraph" w:customStyle="1" w:styleId="Level8">
    <w:name w:val="Level 8"/>
    <w:basedOn w:val="Normal"/>
    <w:rsid w:val="0067413D"/>
    <w:pPr>
      <w:widowControl w:val="0"/>
    </w:pPr>
  </w:style>
  <w:style w:type="paragraph" w:customStyle="1" w:styleId="Level9">
    <w:name w:val="Level 9"/>
    <w:basedOn w:val="Normal"/>
    <w:rsid w:val="0067413D"/>
    <w:pPr>
      <w:widowControl w:val="0"/>
    </w:pPr>
    <w:rPr>
      <w:b/>
    </w:rPr>
  </w:style>
  <w:style w:type="character" w:customStyle="1" w:styleId="DefaultPara">
    <w:name w:val="Default Para"/>
    <w:rsid w:val="0067413D"/>
    <w:rPr>
      <w:sz w:val="24"/>
    </w:rPr>
  </w:style>
  <w:style w:type="paragraph" w:customStyle="1" w:styleId="WP9Header">
    <w:name w:val="WP9_Header"/>
    <w:basedOn w:val="Normal"/>
    <w:rsid w:val="0067413D"/>
    <w:pPr>
      <w:tabs>
        <w:tab w:val="left" w:pos="0"/>
        <w:tab w:val="center" w:pos="4320"/>
        <w:tab w:val="right" w:pos="8640"/>
      </w:tabs>
    </w:pPr>
  </w:style>
  <w:style w:type="character" w:customStyle="1" w:styleId="QuickFormat1">
    <w:name w:val="QuickFormat1"/>
    <w:rsid w:val="0067413D"/>
    <w:rPr>
      <w:color w:val="000000"/>
      <w:sz w:val="20"/>
    </w:rPr>
  </w:style>
  <w:style w:type="character" w:customStyle="1" w:styleId="HeaderChar">
    <w:name w:val="Header Char"/>
    <w:link w:val="Header"/>
    <w:uiPriority w:val="99"/>
    <w:rsid w:val="007252D4"/>
    <w:rPr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252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52D4"/>
    <w:rPr>
      <w:sz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2D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F02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2D4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character" w:customStyle="1" w:styleId="DefaultPara">
    <w:name w:val="Default Para"/>
    <w:rPr>
      <w:sz w:val="24"/>
    </w:rPr>
  </w:style>
  <w:style w:type="paragraph" w:customStyle="1" w:styleId="WP9Header">
    <w:name w:val="WP9_Header"/>
    <w:basedOn w:val="Normal"/>
    <w:pPr>
      <w:tabs>
        <w:tab w:val="left" w:pos="0"/>
        <w:tab w:val="center" w:pos="4320"/>
        <w:tab w:val="right" w:pos="8640"/>
      </w:tabs>
    </w:pPr>
  </w:style>
  <w:style w:type="character" w:customStyle="1" w:styleId="QuickFormat1">
    <w:name w:val="QuickFormat1"/>
    <w:rPr>
      <w:color w:val="000000"/>
      <w:sz w:val="20"/>
    </w:rPr>
  </w:style>
  <w:style w:type="character" w:customStyle="1" w:styleId="HeaderChar">
    <w:name w:val="Header Char"/>
    <w:link w:val="Header"/>
    <w:uiPriority w:val="99"/>
    <w:rsid w:val="007252D4"/>
    <w:rPr>
      <w:sz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252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52D4"/>
    <w:rPr>
      <w:sz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52D4"/>
    <w:rPr>
      <w:rFonts w:ascii="Tahoma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F02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Margaret S</cp:lastModifiedBy>
  <cp:revision>2</cp:revision>
  <cp:lastPrinted>2016-12-06T15:32:00Z</cp:lastPrinted>
  <dcterms:created xsi:type="dcterms:W3CDTF">2018-10-26T12:22:00Z</dcterms:created>
  <dcterms:modified xsi:type="dcterms:W3CDTF">2018-10-26T12:22:00Z</dcterms:modified>
</cp:coreProperties>
</file>